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C71C" w14:textId="27038E5B" w:rsidR="001727FC" w:rsidRPr="001727FC" w:rsidRDefault="001727FC" w:rsidP="001727FC">
      <w:pPr>
        <w:spacing w:after="0"/>
        <w:jc w:val="center"/>
        <w:rPr>
          <w:b/>
          <w:bCs/>
          <w:sz w:val="24"/>
          <w:szCs w:val="24"/>
        </w:rPr>
      </w:pPr>
      <w:r w:rsidRPr="001727FC">
        <w:rPr>
          <w:b/>
          <w:bCs/>
          <w:sz w:val="24"/>
          <w:szCs w:val="24"/>
        </w:rPr>
        <w:t>Jason B. Binford</w:t>
      </w:r>
    </w:p>
    <w:p w14:paraId="4E790D47" w14:textId="7DED474B" w:rsidR="001727FC" w:rsidRDefault="001727FC" w:rsidP="001727F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Assistant Attorney General</w:t>
      </w:r>
    </w:p>
    <w:p w14:paraId="16AF73E0" w14:textId="36B8BAB6" w:rsidR="001727FC" w:rsidRDefault="001727FC" w:rsidP="001727F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Office of the Attorney General of Texas</w:t>
      </w:r>
    </w:p>
    <w:p w14:paraId="67DFADC2" w14:textId="0B19DCEC" w:rsidR="001727FC" w:rsidRDefault="001727FC" w:rsidP="001727FC">
      <w:pPr>
        <w:spacing w:after="0"/>
        <w:rPr>
          <w:sz w:val="24"/>
          <w:szCs w:val="24"/>
        </w:rPr>
      </w:pPr>
    </w:p>
    <w:p w14:paraId="7A3CFD5B" w14:textId="10D09209" w:rsidR="001727FC" w:rsidRDefault="001727FC" w:rsidP="00823139">
      <w:pPr>
        <w:spacing w:after="0"/>
        <w:jc w:val="both"/>
        <w:rPr>
          <w:sz w:val="24"/>
          <w:szCs w:val="24"/>
        </w:rPr>
      </w:pPr>
    </w:p>
    <w:p w14:paraId="1D01651C" w14:textId="7ECC10E1" w:rsidR="00823139" w:rsidRDefault="00823139" w:rsidP="0082313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Jason Binford is an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Assistant Attorney General with the Bankruptcy &amp; Collections Division of the Office </w:t>
      </w:r>
      <w:r w:rsidR="00CB76E6">
        <w:rPr>
          <w:rFonts w:cs="Times New Roman"/>
          <w:sz w:val="24"/>
          <w:szCs w:val="24"/>
        </w:rPr>
        <w:t xml:space="preserve">of the Attorney General of Texas </w:t>
      </w:r>
      <w:r>
        <w:rPr>
          <w:rFonts w:cs="Times New Roman"/>
          <w:sz w:val="24"/>
          <w:szCs w:val="24"/>
        </w:rPr>
        <w:t>in Austin. Mr. Binford is the manager of the Bankruptcy Regulatory Team, which represents Texas state agencies, and the people of Texas, in bankruptcy cases across the country. </w:t>
      </w:r>
    </w:p>
    <w:p w14:paraId="1EECA211" w14:textId="77777777" w:rsidR="00823139" w:rsidRDefault="00823139" w:rsidP="00823139">
      <w:pPr>
        <w:spacing w:after="0"/>
        <w:jc w:val="both"/>
        <w:rPr>
          <w:rFonts w:cs="Times New Roman"/>
          <w:sz w:val="24"/>
          <w:szCs w:val="24"/>
        </w:rPr>
      </w:pPr>
    </w:p>
    <w:p w14:paraId="677EFC57" w14:textId="534127E0" w:rsidR="00823139" w:rsidRDefault="00823139" w:rsidP="0082313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Prior to joining the </w:t>
      </w:r>
      <w:r w:rsidR="00437D26">
        <w:rPr>
          <w:rFonts w:cs="Times New Roman"/>
          <w:sz w:val="24"/>
          <w:szCs w:val="24"/>
        </w:rPr>
        <w:t>Attorney General’s Office</w:t>
      </w:r>
      <w:r>
        <w:rPr>
          <w:rFonts w:cs="Times New Roman"/>
          <w:sz w:val="24"/>
          <w:szCs w:val="24"/>
        </w:rPr>
        <w:t xml:space="preserve"> </w:t>
      </w:r>
      <w:r w:rsidR="00D26F53">
        <w:rPr>
          <w:rFonts w:cs="Times New Roman"/>
          <w:sz w:val="24"/>
          <w:szCs w:val="24"/>
        </w:rPr>
        <w:t>in</w:t>
      </w:r>
      <w:r>
        <w:rPr>
          <w:rFonts w:cs="Times New Roman"/>
          <w:sz w:val="24"/>
          <w:szCs w:val="24"/>
        </w:rPr>
        <w:t xml:space="preserve"> </w:t>
      </w:r>
      <w:r w:rsidR="00385ACC">
        <w:rPr>
          <w:rFonts w:cs="Times New Roman"/>
          <w:sz w:val="24"/>
          <w:szCs w:val="24"/>
        </w:rPr>
        <w:t xml:space="preserve">2020, Mr. Binford </w:t>
      </w:r>
      <w:r w:rsidR="00D26F53">
        <w:rPr>
          <w:rFonts w:cs="Times New Roman"/>
          <w:sz w:val="24"/>
          <w:szCs w:val="24"/>
        </w:rPr>
        <w:t>was in private practice</w:t>
      </w:r>
      <w:r w:rsidR="00385ACC">
        <w:rPr>
          <w:rFonts w:cs="Times New Roman"/>
          <w:sz w:val="24"/>
          <w:szCs w:val="24"/>
        </w:rPr>
        <w:t xml:space="preserve"> in Dallas, Tex</w:t>
      </w:r>
      <w:r w:rsidR="00D26F53">
        <w:rPr>
          <w:rFonts w:cs="Times New Roman"/>
          <w:sz w:val="24"/>
          <w:szCs w:val="24"/>
        </w:rPr>
        <w:t>as where</w:t>
      </w:r>
      <w:r w:rsidR="00E20D1C">
        <w:rPr>
          <w:rFonts w:cs="Times New Roman"/>
          <w:sz w:val="24"/>
          <w:szCs w:val="24"/>
        </w:rPr>
        <w:t>,</w:t>
      </w:r>
      <w:r w:rsidR="00D26F53">
        <w:rPr>
          <w:rFonts w:cs="Times New Roman"/>
          <w:sz w:val="24"/>
          <w:szCs w:val="24"/>
        </w:rPr>
        <w:t xml:space="preserve"> over the course of his career</w:t>
      </w:r>
      <w:r w:rsidR="00E20D1C">
        <w:rPr>
          <w:rFonts w:cs="Times New Roman"/>
          <w:sz w:val="24"/>
          <w:szCs w:val="24"/>
        </w:rPr>
        <w:t>,</w:t>
      </w:r>
      <w:r w:rsidR="00D26F53">
        <w:rPr>
          <w:rFonts w:cs="Times New Roman"/>
          <w:sz w:val="24"/>
          <w:szCs w:val="24"/>
        </w:rPr>
        <w:t xml:space="preserve"> he represented </w:t>
      </w:r>
      <w:r w:rsidR="00F254EF">
        <w:rPr>
          <w:rFonts w:cs="Times New Roman"/>
          <w:sz w:val="24"/>
          <w:szCs w:val="24"/>
        </w:rPr>
        <w:t xml:space="preserve">debtors, creditors, and </w:t>
      </w:r>
      <w:r w:rsidR="00197363">
        <w:rPr>
          <w:rFonts w:cs="Times New Roman"/>
          <w:sz w:val="24"/>
          <w:szCs w:val="24"/>
        </w:rPr>
        <w:t xml:space="preserve">every other type of stakeholder </w:t>
      </w:r>
      <w:r w:rsidR="00F254EF">
        <w:rPr>
          <w:rFonts w:cs="Times New Roman"/>
          <w:sz w:val="24"/>
          <w:szCs w:val="24"/>
        </w:rPr>
        <w:t xml:space="preserve">in large to mid-sized Chapter 11 cases. </w:t>
      </w:r>
    </w:p>
    <w:p w14:paraId="5452DEED" w14:textId="77777777" w:rsidR="00823139" w:rsidRDefault="00823139" w:rsidP="00823139">
      <w:pPr>
        <w:spacing w:after="0"/>
        <w:jc w:val="both"/>
        <w:rPr>
          <w:rFonts w:cs="Times New Roman"/>
          <w:sz w:val="24"/>
          <w:szCs w:val="24"/>
        </w:rPr>
      </w:pPr>
    </w:p>
    <w:p w14:paraId="01FE1F6F" w14:textId="75A8955C" w:rsidR="00823139" w:rsidRDefault="00823139" w:rsidP="0082313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Binford is board certified in Business Bankruptcy Law by both the Texas Board of Legal Specialization and the American Board of Certification and is a frequent author and speaker on a wide-range of bankruptcy issues.</w:t>
      </w:r>
      <w:r>
        <w:rPr>
          <w:rFonts w:cs="Times New Roman"/>
          <w:sz w:val="24"/>
          <w:szCs w:val="24"/>
        </w:rPr>
        <w:t xml:space="preserve"> </w:t>
      </w:r>
      <w:r w:rsidR="009B5608">
        <w:rPr>
          <w:rFonts w:cs="Times New Roman"/>
          <w:sz w:val="24"/>
          <w:szCs w:val="24"/>
        </w:rPr>
        <w:t>He was raised in Austin, Texas and attended Texas A&amp;M University where he was a member of the Corps of Cadets.</w:t>
      </w:r>
      <w:r w:rsidR="004E6FFD">
        <w:rPr>
          <w:rFonts w:cs="Times New Roman"/>
          <w:sz w:val="24"/>
          <w:szCs w:val="24"/>
        </w:rPr>
        <w:t xml:space="preserve"> Mr. Binford attended law school at St. Mary’s University in San Antonio where he served as </w:t>
      </w:r>
      <w:r w:rsidR="00D07DFB">
        <w:rPr>
          <w:rFonts w:cs="Times New Roman"/>
          <w:sz w:val="24"/>
          <w:szCs w:val="24"/>
        </w:rPr>
        <w:t>e</w:t>
      </w:r>
      <w:r w:rsidR="004E6FFD">
        <w:rPr>
          <w:rFonts w:cs="Times New Roman"/>
          <w:sz w:val="24"/>
          <w:szCs w:val="24"/>
        </w:rPr>
        <w:t xml:space="preserve">ditor in </w:t>
      </w:r>
      <w:r w:rsidR="00D07DFB">
        <w:rPr>
          <w:rFonts w:cs="Times New Roman"/>
          <w:sz w:val="24"/>
          <w:szCs w:val="24"/>
        </w:rPr>
        <w:t>c</w:t>
      </w:r>
      <w:r w:rsidR="004E6FFD">
        <w:rPr>
          <w:rFonts w:cs="Times New Roman"/>
          <w:sz w:val="24"/>
          <w:szCs w:val="24"/>
        </w:rPr>
        <w:t xml:space="preserve">hief of the </w:t>
      </w:r>
      <w:r w:rsidR="004E6FFD" w:rsidRPr="008955EC">
        <w:rPr>
          <w:rFonts w:cs="Times New Roman"/>
          <w:sz w:val="24"/>
          <w:szCs w:val="24"/>
        </w:rPr>
        <w:t>St. Mary’s Law Journal</w:t>
      </w:r>
      <w:r w:rsidR="004E6FFD">
        <w:rPr>
          <w:rFonts w:cs="Times New Roman"/>
          <w:sz w:val="24"/>
          <w:szCs w:val="24"/>
        </w:rPr>
        <w:t>.</w:t>
      </w:r>
    </w:p>
    <w:p w14:paraId="2C7F0E0E" w14:textId="19614284" w:rsidR="001727FC" w:rsidRPr="001727FC" w:rsidRDefault="001727FC" w:rsidP="001727FC">
      <w:pPr>
        <w:spacing w:after="0"/>
        <w:rPr>
          <w:sz w:val="24"/>
          <w:szCs w:val="24"/>
        </w:rPr>
      </w:pPr>
    </w:p>
    <w:sectPr w:rsidR="001727FC" w:rsidRPr="0017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08"/>
    <w:rsid w:val="001727FC"/>
    <w:rsid w:val="00197363"/>
    <w:rsid w:val="00227DEF"/>
    <w:rsid w:val="00385ACC"/>
    <w:rsid w:val="00437D26"/>
    <w:rsid w:val="004E6FFD"/>
    <w:rsid w:val="004F369C"/>
    <w:rsid w:val="005A4448"/>
    <w:rsid w:val="00607D9F"/>
    <w:rsid w:val="006C0D7E"/>
    <w:rsid w:val="00823139"/>
    <w:rsid w:val="008955EC"/>
    <w:rsid w:val="009B5608"/>
    <w:rsid w:val="00A3198A"/>
    <w:rsid w:val="00B016B9"/>
    <w:rsid w:val="00B4088C"/>
    <w:rsid w:val="00B65708"/>
    <w:rsid w:val="00CB76E6"/>
    <w:rsid w:val="00D07DFB"/>
    <w:rsid w:val="00D26F53"/>
    <w:rsid w:val="00DA77BD"/>
    <w:rsid w:val="00E20D1C"/>
    <w:rsid w:val="00E86CE4"/>
    <w:rsid w:val="00F2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9BF2"/>
  <w15:chartTrackingRefBased/>
  <w15:docId w15:val="{3B9F92AD-8460-4056-9F7D-273A8664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4448"/>
    <w:pPr>
      <w:spacing w:after="0" w:line="240" w:lineRule="auto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448"/>
    <w:rPr>
      <w:rFonts w:ascii="Times New Roman" w:hAnsi="Times New Roman"/>
      <w:sz w:val="20"/>
      <w:szCs w:val="20"/>
    </w:rPr>
  </w:style>
  <w:style w:type="character" w:styleId="FootnoteReference">
    <w:name w:val="footnote reference"/>
    <w:aliases w:val="fr,Style 30,FC,Style 52,Style 34,Style 28,Style 25"/>
    <w:basedOn w:val="DefaultParagraphFont"/>
    <w:uiPriority w:val="99"/>
    <w:unhideWhenUsed/>
    <w:rsid w:val="00607D9F"/>
    <w:rPr>
      <w:rFonts w:ascii="Times New Roman" w:hAnsi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Binford</dc:creator>
  <cp:keywords/>
  <dc:description/>
  <cp:lastModifiedBy>Jason Binford</cp:lastModifiedBy>
  <cp:revision>15</cp:revision>
  <dcterms:created xsi:type="dcterms:W3CDTF">2022-06-14T18:23:00Z</dcterms:created>
  <dcterms:modified xsi:type="dcterms:W3CDTF">2022-06-14T18:35:00Z</dcterms:modified>
</cp:coreProperties>
</file>