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08" w:rsidRDefault="00D26408" w:rsidP="00D26408">
      <w:pPr>
        <w:jc w:val="center"/>
      </w:pPr>
      <w:bookmarkStart w:id="0" w:name="_GoBack"/>
      <w:bookmarkEnd w:id="0"/>
      <w:r w:rsidRPr="00924883">
        <w:t xml:space="preserve">UNITED STATES BANKRUPTCY COURT </w:t>
      </w:r>
    </w:p>
    <w:p w:rsidR="00D26408" w:rsidRDefault="00D26408" w:rsidP="00D26408">
      <w:pPr>
        <w:jc w:val="center"/>
      </w:pPr>
      <w:r w:rsidRPr="00924883">
        <w:t>NORTHERN DISTRICT OF TEXAS</w:t>
      </w:r>
    </w:p>
    <w:p w:rsidR="00D26408" w:rsidRDefault="00D26408" w:rsidP="00D26408">
      <w:pPr>
        <w:tabs>
          <w:tab w:val="center" w:pos="4680"/>
        </w:tabs>
        <w:jc w:val="center"/>
        <w:rPr>
          <w:b/>
          <w:bCs/>
          <w:u w:val="single"/>
        </w:rPr>
      </w:pPr>
    </w:p>
    <w:p w:rsidR="008B46AD" w:rsidRDefault="008B46AD" w:rsidP="008B46AD">
      <w:pPr>
        <w:widowControl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§</w:t>
      </w:r>
    </w:p>
    <w:p w:rsidR="008B46AD" w:rsidRDefault="008B46AD" w:rsidP="008B46AD">
      <w:pPr>
        <w:tabs>
          <w:tab w:val="center" w:pos="4680"/>
        </w:tabs>
        <w:jc w:val="both"/>
        <w:rPr>
          <w:rFonts w:ascii="TimesNewRoman" w:hAnsi="TimesNewRoman" w:cs="TimesNewRoman"/>
        </w:rPr>
      </w:pPr>
      <w:bookmarkStart w:id="1" w:name="_Hlk523833370"/>
      <w:r>
        <w:rPr>
          <w:rFonts w:ascii="TimesNewRoman" w:hAnsi="TimesNewRoman" w:cs="TimesNewRoman"/>
        </w:rPr>
        <w:t>In Re</w:t>
      </w:r>
      <w:proofErr w:type="gramStart"/>
      <w:r>
        <w:rPr>
          <w:rFonts w:ascii="TimesNewRoman" w:hAnsi="TimesNewRoman" w:cs="TimesNewRoman"/>
        </w:rPr>
        <w:t>:_</w:t>
      </w:r>
      <w:proofErr w:type="gramEnd"/>
      <w:r>
        <w:rPr>
          <w:rFonts w:ascii="TimesNewRoman" w:hAnsi="TimesNewRoman" w:cs="TimesNewRoman"/>
        </w:rPr>
        <w:t>______________________________</w:t>
      </w:r>
      <w:r>
        <w:rPr>
          <w:rFonts w:ascii="TimesNewRoman" w:hAnsi="TimesNewRoman" w:cs="TimesNewRoman"/>
        </w:rPr>
        <w:tab/>
        <w:t>§</w:t>
      </w:r>
    </w:p>
    <w:bookmarkEnd w:id="1"/>
    <w:p w:rsidR="008B46AD" w:rsidRDefault="008B46AD" w:rsidP="008B46AD">
      <w:pPr>
        <w:tabs>
          <w:tab w:val="center" w:pos="4680"/>
        </w:tabs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_______________________________ </w:t>
      </w:r>
      <w:r>
        <w:rPr>
          <w:rFonts w:ascii="TimesNewRoman" w:hAnsi="TimesNewRoman" w:cs="TimesNewRoman"/>
        </w:rPr>
        <w:tab/>
        <w:t>§</w:t>
      </w:r>
      <w:r>
        <w:rPr>
          <w:rFonts w:ascii="TimesNewRoman" w:hAnsi="TimesNewRoman" w:cs="TimesNewRoman"/>
        </w:rPr>
        <w:tab/>
        <w:t>Case No.: __________________________</w:t>
      </w:r>
    </w:p>
    <w:p w:rsidR="008B46AD" w:rsidRDefault="008B46AD" w:rsidP="008B46AD">
      <w:pPr>
        <w:tabs>
          <w:tab w:val="center" w:pos="4680"/>
        </w:tabs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§</w:t>
      </w:r>
    </w:p>
    <w:p w:rsidR="008B46AD" w:rsidRDefault="008B46AD" w:rsidP="008B46AD">
      <w:pPr>
        <w:tabs>
          <w:tab w:val="center" w:pos="4680"/>
        </w:tabs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Debtor(s)</w:t>
      </w:r>
      <w:r>
        <w:rPr>
          <w:rFonts w:ascii="TimesNewRoman" w:hAnsi="TimesNewRoman" w:cs="TimesNewRoman"/>
        </w:rPr>
        <w:tab/>
        <w:t xml:space="preserve">§ </w:t>
      </w:r>
    </w:p>
    <w:p w:rsidR="008B46AD" w:rsidRPr="00924883" w:rsidRDefault="008B46AD" w:rsidP="008B46AD">
      <w:pPr>
        <w:tabs>
          <w:tab w:val="center" w:pos="4680"/>
        </w:tabs>
        <w:jc w:val="center"/>
        <w:rPr>
          <w:b/>
          <w:bCs/>
        </w:rPr>
      </w:pPr>
      <w:r>
        <w:rPr>
          <w:rFonts w:ascii="TimesNewRoman" w:hAnsi="TimesNewRoman" w:cs="TimesNewRoman"/>
        </w:rPr>
        <w:t>§</w:t>
      </w:r>
    </w:p>
    <w:p w:rsidR="00F31279" w:rsidRDefault="00F31279" w:rsidP="00D26408">
      <w:pPr>
        <w:jc w:val="center"/>
      </w:pPr>
    </w:p>
    <w:p w:rsidR="00F31279" w:rsidRDefault="00F31279">
      <w:pPr>
        <w:tabs>
          <w:tab w:val="center" w:pos="4680"/>
        </w:tabs>
      </w:pPr>
      <w:r>
        <w:tab/>
      </w:r>
      <w:r>
        <w:rPr>
          <w:b/>
          <w:bCs/>
          <w:u w:val="single"/>
        </w:rPr>
        <w:t>NOTICE OF NON-COMPLIANCE</w:t>
      </w:r>
    </w:p>
    <w:p w:rsidR="00F31279" w:rsidRDefault="00F31279"/>
    <w:p w:rsidR="00F31279" w:rsidRDefault="00F31279">
      <w:r>
        <w:t>TO THE HONORABLE JUDGE OF SAID COURT:</w:t>
      </w:r>
      <w:r>
        <w:tab/>
      </w:r>
      <w:r>
        <w:tab/>
      </w:r>
      <w:r>
        <w:tab/>
      </w:r>
    </w:p>
    <w:p w:rsidR="00F31279" w:rsidRDefault="00F31279"/>
    <w:p w:rsidR="00F31279" w:rsidRDefault="00F31279">
      <w:pPr>
        <w:ind w:firstLine="720"/>
      </w:pPr>
      <w:r>
        <w:t>Comes now the Program Manager for the Loan Modification Matter described herein and files this Notice of Non-Compliance and, for same, states the following:</w:t>
      </w:r>
    </w:p>
    <w:p w:rsidR="00F31279" w:rsidRDefault="00F31279"/>
    <w:p w:rsidR="00F31279" w:rsidRDefault="00F31279">
      <w:pPr>
        <w:ind w:firstLine="720"/>
      </w:pPr>
      <w:r>
        <w:fldChar w:fldCharType="begin"/>
      </w:r>
      <w:r>
        <w:instrText>LISTNUM ParaNumbers1 \l 1</w:instrText>
      </w:r>
      <w:r>
        <w:fldChar w:fldCharType="end"/>
      </w:r>
      <w:r>
        <w:tab/>
        <w:t>All capitalized terms which are used in this document are used and defined as in the Loan Modification Program adopted by this Court.</w:t>
      </w:r>
    </w:p>
    <w:p w:rsidR="00F31279" w:rsidRDefault="00F31279"/>
    <w:p w:rsidR="00F31279" w:rsidRDefault="00F31279">
      <w:pPr>
        <w:ind w:firstLine="720"/>
      </w:pPr>
      <w:r>
        <w:fldChar w:fldCharType="begin"/>
      </w:r>
      <w:r>
        <w:instrText>LISTNUM ParaNumbers1 \l 1</w:instrText>
      </w:r>
      <w:r>
        <w:fldChar w:fldCharType="end"/>
      </w:r>
      <w:r>
        <w:tab/>
        <w:t xml:space="preserve">The Loan Modification Matter which is the subject of this Motion is with regard to a note dated </w:t>
      </w:r>
      <w:r w:rsidR="00037C1B">
        <w:rPr>
          <w:i/>
          <w:u w:val="single"/>
        </w:rPr>
        <w:t>[insert the date of the note]</w:t>
      </w:r>
      <w:r>
        <w:t xml:space="preserve"> held by </w:t>
      </w:r>
      <w:r w:rsidRPr="00037C1B">
        <w:rPr>
          <w:i/>
          <w:u w:val="single"/>
        </w:rPr>
        <w:t>[insert the name of the Lender/Servicer]</w:t>
      </w:r>
      <w:r>
        <w:t xml:space="preserve"> and secured by Eligible Property described </w:t>
      </w:r>
      <w:r w:rsidRPr="00037C1B">
        <w:t xml:space="preserve">as </w:t>
      </w:r>
      <w:r w:rsidRPr="00037C1B">
        <w:rPr>
          <w:i/>
          <w:u w:val="single"/>
        </w:rPr>
        <w:t>[describe the collateral]</w:t>
      </w:r>
      <w:r>
        <w:t xml:space="preserve">. </w:t>
      </w:r>
    </w:p>
    <w:p w:rsidR="00F31279" w:rsidRDefault="00F31279"/>
    <w:p w:rsidR="00F31279" w:rsidRDefault="00F31279">
      <w:pPr>
        <w:ind w:firstLine="720"/>
      </w:pPr>
      <w:r>
        <w:fldChar w:fldCharType="begin"/>
      </w:r>
      <w:r>
        <w:instrText>LISTNUM ParaNumbers1 \l 1</w:instrText>
      </w:r>
      <w:r>
        <w:fldChar w:fldCharType="end"/>
      </w:r>
      <w:r>
        <w:tab/>
        <w:t xml:space="preserve">This Notice of Non-Compliance is filed because </w:t>
      </w:r>
      <w:r w:rsidRPr="00037C1B">
        <w:rPr>
          <w:i/>
          <w:u w:val="single"/>
        </w:rPr>
        <w:t>[state all grounds supporting the Notice]</w:t>
      </w:r>
      <w:r>
        <w:t xml:space="preserve">.   </w:t>
      </w:r>
    </w:p>
    <w:p w:rsidR="00F31279" w:rsidRDefault="00F31279"/>
    <w:p w:rsidR="00F31279" w:rsidRDefault="00F31279">
      <w:pPr>
        <w:ind w:firstLine="720"/>
      </w:pPr>
      <w:r>
        <w:fldChar w:fldCharType="begin"/>
      </w:r>
      <w:r>
        <w:instrText>LISTNUM ParaNumbers1 \l 1</w:instrText>
      </w:r>
      <w:r>
        <w:fldChar w:fldCharType="end"/>
      </w:r>
      <w:r>
        <w:tab/>
        <w:t>A copy of the complete Portal history is attached as Exhibit “A” and is incorporated herein fully by reference.</w:t>
      </w:r>
    </w:p>
    <w:p w:rsidR="00F31279" w:rsidRDefault="00F31279"/>
    <w:p w:rsidR="00F31279" w:rsidRDefault="00F31279">
      <w:pPr>
        <w:ind w:firstLine="720"/>
      </w:pPr>
      <w:r>
        <w:t xml:space="preserve">DATED this </w:t>
      </w:r>
      <w:r>
        <w:rPr>
          <w:u w:val="single"/>
        </w:rPr>
        <w:t xml:space="preserve">           </w:t>
      </w:r>
      <w:r>
        <w:t xml:space="preserve"> day of  </w:t>
      </w:r>
      <w:r>
        <w:rPr>
          <w:u w:val="single"/>
        </w:rPr>
        <w:t xml:space="preserve">                                       </w:t>
      </w:r>
      <w:r>
        <w:t>, 20</w:t>
      </w:r>
      <w:r>
        <w:rPr>
          <w:u w:val="single"/>
        </w:rPr>
        <w:t xml:space="preserve">       </w:t>
      </w:r>
      <w:r>
        <w:t>.</w:t>
      </w:r>
    </w:p>
    <w:p w:rsidR="00F31279" w:rsidRDefault="00F31279"/>
    <w:p w:rsidR="00F31279" w:rsidRDefault="00F31279">
      <w:pPr>
        <w:ind w:firstLine="5040"/>
      </w:pPr>
      <w:r>
        <w:rPr>
          <w:u w:val="single"/>
        </w:rPr>
        <w:t xml:space="preserve">                                                                </w:t>
      </w:r>
    </w:p>
    <w:p w:rsidR="00F31279" w:rsidRDefault="00F31279">
      <w:pPr>
        <w:ind w:firstLine="5040"/>
      </w:pPr>
      <w:r>
        <w:t>Signature line</w:t>
      </w:r>
    </w:p>
    <w:p w:rsidR="00F31279" w:rsidRDefault="00F31279">
      <w:pPr>
        <w:ind w:firstLine="720"/>
      </w:pPr>
    </w:p>
    <w:p w:rsidR="00F31279" w:rsidRDefault="00F31279">
      <w:pPr>
        <w:ind w:firstLine="5040"/>
      </w:pPr>
      <w:r>
        <w:t>ON BEHALF OF:</w:t>
      </w:r>
    </w:p>
    <w:p w:rsidR="00F31279" w:rsidRDefault="00F31279">
      <w:pPr>
        <w:ind w:firstLine="5040"/>
      </w:pPr>
      <w:r>
        <w:t>Default Mitigation Management, LLC</w:t>
      </w:r>
    </w:p>
    <w:p w:rsidR="00F31279" w:rsidRDefault="00F31279">
      <w:pPr>
        <w:ind w:firstLine="5040"/>
      </w:pPr>
      <w:r>
        <w:t xml:space="preserve">By: </w:t>
      </w:r>
      <w:r>
        <w:rPr>
          <w:u w:val="single"/>
        </w:rPr>
        <w:t xml:space="preserve">                                                          </w:t>
      </w:r>
    </w:p>
    <w:p w:rsidR="00F31279" w:rsidRPr="00037C1B" w:rsidRDefault="00F31279">
      <w:pPr>
        <w:ind w:firstLine="5040"/>
        <w:rPr>
          <w:i/>
        </w:rPr>
      </w:pPr>
      <w:r w:rsidRPr="00037C1B">
        <w:rPr>
          <w:i/>
        </w:rPr>
        <w:t>[printed name of signatory]</w:t>
      </w:r>
    </w:p>
    <w:p w:rsidR="00F31279" w:rsidRDefault="00F31279">
      <w:pPr>
        <w:ind w:firstLine="5040"/>
      </w:pPr>
      <w:r>
        <w:t>Title: Program Manager</w:t>
      </w:r>
      <w:r>
        <w:tab/>
      </w:r>
      <w:r>
        <w:tab/>
      </w:r>
    </w:p>
    <w:p w:rsidR="00F31279" w:rsidRDefault="00F31279"/>
    <w:p w:rsidR="00466A8A" w:rsidRDefault="00F31279">
      <w:pPr>
        <w:tabs>
          <w:tab w:val="center" w:pos="4680"/>
        </w:tabs>
      </w:pPr>
      <w:r>
        <w:tab/>
      </w:r>
    </w:p>
    <w:p w:rsidR="00466A8A" w:rsidRDefault="00466A8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31279" w:rsidRDefault="00F31279" w:rsidP="00466A8A">
      <w:pPr>
        <w:tabs>
          <w:tab w:val="center" w:pos="4680"/>
        </w:tabs>
        <w:jc w:val="center"/>
      </w:pPr>
      <w:r>
        <w:rPr>
          <w:b/>
          <w:bCs/>
          <w:u w:val="single"/>
        </w:rPr>
        <w:lastRenderedPageBreak/>
        <w:t>CERTIFICATE OF SERVICE</w:t>
      </w:r>
    </w:p>
    <w:p w:rsidR="00F31279" w:rsidRDefault="00F31279"/>
    <w:p w:rsidR="00F31279" w:rsidRDefault="00F31279">
      <w:pPr>
        <w:ind w:firstLine="720"/>
      </w:pPr>
      <w:r>
        <w:t xml:space="preserve">I, the undersigned, hereby certify that a copy of the foregoing was served on each LMM Party by </w:t>
      </w:r>
      <w:r w:rsidRPr="00037C1B">
        <w:rPr>
          <w:i/>
          <w:u w:val="single"/>
        </w:rPr>
        <w:t>[describe method of service]</w:t>
      </w:r>
      <w:r>
        <w:t xml:space="preserve">, and on the Chapter 13 Trustee by </w:t>
      </w:r>
      <w:r w:rsidRPr="00037C1B">
        <w:rPr>
          <w:i/>
          <w:u w:val="single"/>
        </w:rPr>
        <w:t>[describe method of service]</w:t>
      </w:r>
      <w:r>
        <w:t>, all on the ________ day of _____________, 20__.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279" w:rsidRDefault="00F31279">
      <w:pPr>
        <w:ind w:firstLine="5040"/>
      </w:pPr>
      <w:r>
        <w:rPr>
          <w:u w:val="single"/>
        </w:rPr>
        <w:t xml:space="preserve">                                                                    </w:t>
      </w:r>
    </w:p>
    <w:p w:rsidR="00F31279" w:rsidRPr="00037C1B" w:rsidRDefault="00F31279">
      <w:pPr>
        <w:ind w:firstLine="5040"/>
        <w:rPr>
          <w:i/>
        </w:rPr>
      </w:pPr>
      <w:r w:rsidRPr="00037C1B">
        <w:rPr>
          <w:i/>
        </w:rPr>
        <w:t xml:space="preserve">[Name of person effectuating service] </w:t>
      </w:r>
    </w:p>
    <w:sectPr w:rsidR="00F31279" w:rsidRPr="00037C1B" w:rsidSect="00236F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79" w:rsidRDefault="00F31279" w:rsidP="00F31279">
      <w:r>
        <w:separator/>
      </w:r>
    </w:p>
  </w:endnote>
  <w:endnote w:type="continuationSeparator" w:id="0">
    <w:p w:rsidR="00F31279" w:rsidRDefault="00F31279" w:rsidP="00F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A5" w:rsidRPr="002540A5" w:rsidRDefault="002540A5" w:rsidP="0010230F">
    <w:pPr>
      <w:pStyle w:val="Footer"/>
      <w:rPr>
        <w:sz w:val="20"/>
        <w:szCs w:val="20"/>
      </w:rPr>
    </w:pPr>
    <w:r w:rsidRPr="002540A5">
      <w:rPr>
        <w:sz w:val="20"/>
        <w:szCs w:val="20"/>
      </w:rPr>
      <w:t>Notice of Non-Compliance</w:t>
    </w:r>
    <w:r w:rsidR="0010230F">
      <w:rPr>
        <w:sz w:val="20"/>
        <w:szCs w:val="20"/>
      </w:rPr>
      <w:tab/>
    </w:r>
    <w:r w:rsidR="0010230F">
      <w:rPr>
        <w:sz w:val="20"/>
        <w:szCs w:val="20"/>
      </w:rPr>
      <w:tab/>
    </w:r>
    <w:r w:rsidR="00236FA5">
      <w:rPr>
        <w:sz w:val="20"/>
        <w:szCs w:val="20"/>
      </w:rPr>
      <w:t xml:space="preserve">Page </w:t>
    </w:r>
    <w:r w:rsidR="0010230F" w:rsidRPr="0010230F">
      <w:rPr>
        <w:sz w:val="20"/>
        <w:szCs w:val="20"/>
      </w:rPr>
      <w:fldChar w:fldCharType="begin"/>
    </w:r>
    <w:r w:rsidR="0010230F" w:rsidRPr="0010230F">
      <w:rPr>
        <w:sz w:val="20"/>
        <w:szCs w:val="20"/>
      </w:rPr>
      <w:instrText xml:space="preserve"> PAGE   \* MERGEFORMAT </w:instrText>
    </w:r>
    <w:r w:rsidR="0010230F" w:rsidRPr="0010230F">
      <w:rPr>
        <w:sz w:val="20"/>
        <w:szCs w:val="20"/>
      </w:rPr>
      <w:fldChar w:fldCharType="separate"/>
    </w:r>
    <w:r w:rsidR="00236FA5">
      <w:rPr>
        <w:noProof/>
        <w:sz w:val="20"/>
        <w:szCs w:val="20"/>
      </w:rPr>
      <w:t>2</w:t>
    </w:r>
    <w:r w:rsidR="0010230F" w:rsidRPr="0010230F">
      <w:rPr>
        <w:noProof/>
        <w:sz w:val="20"/>
        <w:szCs w:val="20"/>
      </w:rPr>
      <w:fldChar w:fldCharType="end"/>
    </w:r>
  </w:p>
  <w:p w:rsidR="00F31279" w:rsidRDefault="00F31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79" w:rsidRDefault="00F31279" w:rsidP="00F31279">
      <w:r>
        <w:separator/>
      </w:r>
    </w:p>
  </w:footnote>
  <w:footnote w:type="continuationSeparator" w:id="0">
    <w:p w:rsidR="00F31279" w:rsidRDefault="00F31279" w:rsidP="00F3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A5" w:rsidRPr="002540A5" w:rsidRDefault="002540A5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2540A5">
      <w:rPr>
        <w:sz w:val="20"/>
        <w:szCs w:val="20"/>
      </w:rPr>
      <w:t>BTXN 306 (rev 09/18)</w:t>
    </w:r>
  </w:p>
  <w:p w:rsidR="002540A5" w:rsidRDefault="0025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9"/>
    <w:rsid w:val="00037C1B"/>
    <w:rsid w:val="000A3C08"/>
    <w:rsid w:val="0010230F"/>
    <w:rsid w:val="001A3709"/>
    <w:rsid w:val="00236FA5"/>
    <w:rsid w:val="002540A5"/>
    <w:rsid w:val="003C7C0D"/>
    <w:rsid w:val="00466A8A"/>
    <w:rsid w:val="006115B1"/>
    <w:rsid w:val="006C69C9"/>
    <w:rsid w:val="008B46AD"/>
    <w:rsid w:val="00970B6D"/>
    <w:rsid w:val="00D26408"/>
    <w:rsid w:val="00F31279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15F63"/>
  <w14:defaultImageDpi w14:val="96"/>
  <w15:docId w15:val="{69BC8BD0-707B-4520-926F-471220F5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54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1634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Kanisha Goodwin</dc:creator>
  <cp:keywords/>
  <dc:description/>
  <cp:lastModifiedBy>Rob Colwell</cp:lastModifiedBy>
  <cp:revision>4</cp:revision>
  <dcterms:created xsi:type="dcterms:W3CDTF">2018-09-10T19:55:00Z</dcterms:created>
  <dcterms:modified xsi:type="dcterms:W3CDTF">2018-09-11T16:25:00Z</dcterms:modified>
</cp:coreProperties>
</file>