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705" w:rsidRDefault="00A06705" w:rsidP="00A06705">
      <w:pPr>
        <w:ind w:firstLine="7200"/>
      </w:pPr>
    </w:p>
    <w:p w:rsidR="00D934E3" w:rsidRDefault="00D934E3" w:rsidP="00A06705">
      <w:pPr>
        <w:ind w:firstLine="7200"/>
      </w:pPr>
    </w:p>
    <w:p w:rsidR="00D934E3" w:rsidRDefault="00D934E3" w:rsidP="00A06705">
      <w:pPr>
        <w:ind w:firstLine="7200"/>
      </w:pPr>
    </w:p>
    <w:p w:rsidR="00D934E3" w:rsidRDefault="00D934E3" w:rsidP="00A06705">
      <w:pPr>
        <w:ind w:firstLine="7200"/>
      </w:pPr>
    </w:p>
    <w:p w:rsidR="00D934E3" w:rsidRDefault="00D934E3" w:rsidP="00A06705">
      <w:pPr>
        <w:ind w:firstLine="7200"/>
      </w:pPr>
    </w:p>
    <w:p w:rsidR="00D934E3" w:rsidRDefault="00D934E3" w:rsidP="00A06705">
      <w:pPr>
        <w:ind w:firstLine="7200"/>
      </w:pPr>
    </w:p>
    <w:p w:rsidR="00D934E3" w:rsidRDefault="00D934E3" w:rsidP="00A06705">
      <w:pPr>
        <w:ind w:firstLine="7200"/>
      </w:pPr>
    </w:p>
    <w:p w:rsidR="00D934E3" w:rsidRDefault="00D934E3" w:rsidP="00A06705">
      <w:pPr>
        <w:ind w:firstLine="7200"/>
      </w:pPr>
    </w:p>
    <w:p w:rsidR="00D934E3" w:rsidRDefault="00D934E3" w:rsidP="00A06705">
      <w:pPr>
        <w:ind w:firstLine="7200"/>
      </w:pPr>
    </w:p>
    <w:p w:rsidR="00D934E3" w:rsidRDefault="00D934E3" w:rsidP="00A06705">
      <w:pPr>
        <w:ind w:firstLine="7200"/>
      </w:pPr>
    </w:p>
    <w:p w:rsidR="00D934E3" w:rsidRDefault="00D934E3" w:rsidP="00A06705">
      <w:pPr>
        <w:ind w:firstLine="7200"/>
      </w:pPr>
    </w:p>
    <w:p w:rsidR="00D934E3" w:rsidRDefault="00D934E3" w:rsidP="00A06705">
      <w:pPr>
        <w:ind w:firstLine="7200"/>
      </w:pPr>
    </w:p>
    <w:p w:rsidR="00523322" w:rsidRDefault="00523322" w:rsidP="00A06705">
      <w:pPr>
        <w:ind w:firstLine="7200"/>
      </w:pPr>
    </w:p>
    <w:p w:rsidR="00D934E3" w:rsidRDefault="00D934E3" w:rsidP="00A06705">
      <w:pPr>
        <w:ind w:firstLine="7200"/>
      </w:pPr>
    </w:p>
    <w:p w:rsidR="00D934E3" w:rsidRDefault="00D934E3" w:rsidP="00523322"/>
    <w:p w:rsidR="00A06705" w:rsidRDefault="00A06705" w:rsidP="00A06705">
      <w:pPr>
        <w:jc w:val="center"/>
      </w:pPr>
      <w:r w:rsidRPr="00924883">
        <w:t xml:space="preserve">UNITED STATES BANKRUPTCY COURT </w:t>
      </w:r>
    </w:p>
    <w:p w:rsidR="00A06705" w:rsidRDefault="00A06705" w:rsidP="00A06705">
      <w:pPr>
        <w:widowControl/>
        <w:jc w:val="center"/>
      </w:pPr>
      <w:r w:rsidRPr="00924883">
        <w:t>NORTHERN DISTRICT OF TEXAS</w:t>
      </w:r>
    </w:p>
    <w:p w:rsidR="00A06705" w:rsidRDefault="00A06705" w:rsidP="00A06705">
      <w:pPr>
        <w:widowControl/>
        <w:jc w:val="center"/>
        <w:rPr>
          <w:rFonts w:ascii="TimesNewRoman" w:hAnsi="TimesNewRoman" w:cs="TimesNewRoman"/>
        </w:rPr>
      </w:pPr>
    </w:p>
    <w:p w:rsidR="009E5A0E" w:rsidRDefault="009E5A0E" w:rsidP="009E5A0E">
      <w:pPr>
        <w:widowControl/>
        <w:jc w:val="center"/>
        <w:rPr>
          <w:rFonts w:ascii="TimesNewRoman" w:hAnsi="TimesNewRoman" w:cs="TimesNewRoman"/>
        </w:rPr>
      </w:pPr>
      <w:r>
        <w:rPr>
          <w:rFonts w:ascii="TimesNewRoman" w:hAnsi="TimesNewRoman" w:cs="TimesNewRoman"/>
        </w:rPr>
        <w:t>§</w:t>
      </w:r>
    </w:p>
    <w:p w:rsidR="009E5A0E" w:rsidRDefault="009E5A0E" w:rsidP="009E5A0E">
      <w:pPr>
        <w:tabs>
          <w:tab w:val="center" w:pos="4680"/>
        </w:tabs>
        <w:jc w:val="both"/>
        <w:rPr>
          <w:rFonts w:ascii="TimesNewRoman" w:hAnsi="TimesNewRoman" w:cs="TimesNewRoman"/>
        </w:rPr>
      </w:pPr>
      <w:bookmarkStart w:id="0" w:name="_Hlk523833370"/>
      <w:r>
        <w:rPr>
          <w:rFonts w:ascii="TimesNewRoman" w:hAnsi="TimesNewRoman" w:cs="TimesNewRoman"/>
        </w:rPr>
        <w:t>In Re</w:t>
      </w:r>
      <w:proofErr w:type="gramStart"/>
      <w:r>
        <w:rPr>
          <w:rFonts w:ascii="TimesNewRoman" w:hAnsi="TimesNewRoman" w:cs="TimesNewRoman"/>
        </w:rPr>
        <w:t>:</w:t>
      </w:r>
      <w:r w:rsidR="00F60FDE">
        <w:rPr>
          <w:rFonts w:ascii="TimesNewRoman" w:hAnsi="TimesNewRoman" w:cs="TimesNewRoman"/>
        </w:rPr>
        <w:t>_</w:t>
      </w:r>
      <w:proofErr w:type="gramEnd"/>
      <w:r>
        <w:rPr>
          <w:rFonts w:ascii="TimesNewRoman" w:hAnsi="TimesNewRoman" w:cs="TimesNewRoman"/>
        </w:rPr>
        <w:t>_____________________________</w:t>
      </w:r>
      <w:r w:rsidR="00A06705">
        <w:rPr>
          <w:rFonts w:ascii="TimesNewRoman" w:hAnsi="TimesNewRoman" w:cs="TimesNewRoman"/>
        </w:rPr>
        <w:t>__</w:t>
      </w:r>
      <w:r>
        <w:rPr>
          <w:rFonts w:ascii="TimesNewRoman" w:hAnsi="TimesNewRoman" w:cs="TimesNewRoman"/>
        </w:rPr>
        <w:tab/>
        <w:t>§</w:t>
      </w:r>
    </w:p>
    <w:bookmarkEnd w:id="0"/>
    <w:p w:rsidR="009E5A0E" w:rsidRDefault="00F60FDE" w:rsidP="009E5A0E">
      <w:pPr>
        <w:tabs>
          <w:tab w:val="center" w:pos="4680"/>
        </w:tabs>
        <w:jc w:val="both"/>
        <w:rPr>
          <w:rFonts w:ascii="TimesNewRoman" w:hAnsi="TimesNewRoman" w:cs="TimesNewRoman"/>
        </w:rPr>
      </w:pPr>
      <w:r>
        <w:rPr>
          <w:rFonts w:ascii="TimesNewRoman" w:hAnsi="TimesNewRoman" w:cs="TimesNewRoman"/>
        </w:rPr>
        <w:t xml:space="preserve">   </w:t>
      </w:r>
      <w:r w:rsidR="009E5A0E">
        <w:rPr>
          <w:rFonts w:ascii="TimesNewRoman" w:hAnsi="TimesNewRoman" w:cs="TimesNewRoman"/>
        </w:rPr>
        <w:t xml:space="preserve"> </w:t>
      </w:r>
      <w:r w:rsidR="00803599">
        <w:rPr>
          <w:rFonts w:ascii="TimesNewRoman" w:hAnsi="TimesNewRoman" w:cs="TimesNewRoman"/>
        </w:rPr>
        <w:t>_</w:t>
      </w:r>
      <w:r>
        <w:rPr>
          <w:rFonts w:ascii="TimesNewRoman" w:hAnsi="TimesNewRoman" w:cs="TimesNewRoman"/>
        </w:rPr>
        <w:t>_</w:t>
      </w:r>
      <w:r w:rsidR="00A06705">
        <w:rPr>
          <w:rFonts w:ascii="TimesNewRoman" w:hAnsi="TimesNewRoman" w:cs="TimesNewRoman"/>
        </w:rPr>
        <w:t>__</w:t>
      </w:r>
      <w:r w:rsidR="009E5A0E">
        <w:rPr>
          <w:rFonts w:ascii="TimesNewRoman" w:hAnsi="TimesNewRoman" w:cs="TimesNewRoman"/>
        </w:rPr>
        <w:t xml:space="preserve">_____________________________ </w:t>
      </w:r>
      <w:r w:rsidR="009E5A0E">
        <w:rPr>
          <w:rFonts w:ascii="TimesNewRoman" w:hAnsi="TimesNewRoman" w:cs="TimesNewRoman"/>
        </w:rPr>
        <w:tab/>
        <w:t>§</w:t>
      </w:r>
      <w:r w:rsidR="009E5A0E">
        <w:rPr>
          <w:rFonts w:ascii="TimesNewRoman" w:hAnsi="TimesNewRoman" w:cs="TimesNewRoman"/>
        </w:rPr>
        <w:tab/>
        <w:t>Case No.: ______________________</w:t>
      </w:r>
    </w:p>
    <w:p w:rsidR="009E5A0E" w:rsidRDefault="009E5A0E" w:rsidP="009E5A0E">
      <w:pPr>
        <w:tabs>
          <w:tab w:val="center" w:pos="4680"/>
        </w:tabs>
        <w:jc w:val="center"/>
        <w:rPr>
          <w:rFonts w:ascii="TimesNewRoman" w:hAnsi="TimesNewRoman" w:cs="TimesNewRoman"/>
        </w:rPr>
      </w:pPr>
      <w:r>
        <w:rPr>
          <w:rFonts w:ascii="TimesNewRoman" w:hAnsi="TimesNewRoman" w:cs="TimesNewRoman"/>
        </w:rPr>
        <w:t>§</w:t>
      </w:r>
    </w:p>
    <w:p w:rsidR="009E5A0E" w:rsidRDefault="009E5A0E" w:rsidP="009E5A0E">
      <w:pPr>
        <w:tabs>
          <w:tab w:val="center" w:pos="4680"/>
        </w:tabs>
        <w:jc w:val="both"/>
        <w:rPr>
          <w:rFonts w:ascii="TimesNewRoman" w:hAnsi="TimesNewRoman" w:cs="TimesNewRoman"/>
        </w:rPr>
      </w:pPr>
      <w:r>
        <w:rPr>
          <w:rFonts w:ascii="TimesNewRoman" w:hAnsi="TimesNewRoman" w:cs="TimesNewRoman"/>
        </w:rPr>
        <w:t xml:space="preserve">                        Debtor(s)</w:t>
      </w:r>
      <w:r>
        <w:rPr>
          <w:rFonts w:ascii="TimesNewRoman" w:hAnsi="TimesNewRoman" w:cs="TimesNewRoman"/>
        </w:rPr>
        <w:tab/>
        <w:t xml:space="preserve">§ </w:t>
      </w:r>
    </w:p>
    <w:p w:rsidR="009E5A0E" w:rsidRPr="00924883" w:rsidRDefault="009E5A0E" w:rsidP="009E5A0E">
      <w:pPr>
        <w:tabs>
          <w:tab w:val="center" w:pos="4680"/>
        </w:tabs>
        <w:jc w:val="center"/>
        <w:rPr>
          <w:b/>
          <w:bCs/>
        </w:rPr>
      </w:pPr>
      <w:r>
        <w:rPr>
          <w:rFonts w:ascii="TimesNewRoman" w:hAnsi="TimesNewRoman" w:cs="TimesNewRoman"/>
        </w:rPr>
        <w:t>§</w:t>
      </w:r>
    </w:p>
    <w:p w:rsidR="00E36C38" w:rsidRDefault="00E36C38">
      <w:pPr>
        <w:ind w:firstLine="7200"/>
      </w:pPr>
    </w:p>
    <w:p w:rsidR="00E36C38" w:rsidRDefault="00E36C38">
      <w:pPr>
        <w:tabs>
          <w:tab w:val="center" w:pos="4680"/>
        </w:tabs>
      </w:pPr>
      <w:r>
        <w:tab/>
      </w:r>
      <w:r>
        <w:rPr>
          <w:b/>
          <w:bCs/>
        </w:rPr>
        <w:t>ORDER APPROVING LOAN MODIFICATION AGREEMENT</w:t>
      </w:r>
    </w:p>
    <w:p w:rsidR="00E36C38" w:rsidRDefault="00E36C38"/>
    <w:p w:rsidR="00E36C38" w:rsidRDefault="00E36C38">
      <w:pPr>
        <w:ind w:firstLine="720"/>
      </w:pPr>
      <w:r>
        <w:t xml:space="preserve">There came on before this Court the Motion to Approve Loan Modification Agreement (“Motion”) which Loan Modification Agreement is by and between </w:t>
      </w:r>
      <w:r w:rsidRPr="00D934E3">
        <w:rPr>
          <w:i/>
          <w:u w:val="single"/>
        </w:rPr>
        <w:t>[insert name of Debtor(s)]</w:t>
      </w:r>
      <w:r>
        <w:t xml:space="preserve"> (“Debtor</w:t>
      </w:r>
      <w:r w:rsidR="00EF5145">
        <w:t>(s)</w:t>
      </w:r>
      <w:r>
        <w:t xml:space="preserve">”) and </w:t>
      </w:r>
      <w:r w:rsidRPr="00D934E3">
        <w:rPr>
          <w:i/>
          <w:u w:val="single"/>
        </w:rPr>
        <w:t>[insert name of Lender]</w:t>
      </w:r>
      <w:r>
        <w:t xml:space="preserve"> (“Lender”).  After considering the pleadings on file and any argument presented to the Court</w:t>
      </w:r>
      <w:r w:rsidR="0021712C">
        <w:t xml:space="preserve"> finds as follows</w:t>
      </w:r>
      <w:bookmarkStart w:id="1" w:name="_GoBack"/>
      <w:bookmarkEnd w:id="1"/>
      <w:r>
        <w:t>:</w:t>
      </w:r>
    </w:p>
    <w:p w:rsidR="00E36C38" w:rsidRDefault="00E36C38"/>
    <w:p w:rsidR="00E36C38" w:rsidRDefault="00E36C38">
      <w:pPr>
        <w:ind w:firstLine="720"/>
      </w:pPr>
      <w:r>
        <w:fldChar w:fldCharType="begin"/>
      </w:r>
      <w:r>
        <w:instrText>LISTNUM ParaNumbers1 \l 1</w:instrText>
      </w:r>
      <w:r>
        <w:fldChar w:fldCharType="end"/>
      </w:r>
      <w:r>
        <w:tab/>
        <w:t>All capitalized terms which are used in this document are used and defined as in the Loan Modification Program adopted by this Court.</w:t>
      </w:r>
    </w:p>
    <w:p w:rsidR="00E36C38" w:rsidRDefault="00E36C38"/>
    <w:p w:rsidR="00E36C38" w:rsidRDefault="00E36C38">
      <w:pPr>
        <w:ind w:firstLine="720"/>
      </w:pPr>
      <w:r>
        <w:fldChar w:fldCharType="begin"/>
      </w:r>
      <w:r>
        <w:instrText>LISTNUM ParaNumbers1 \l 1</w:instrText>
      </w:r>
      <w:r>
        <w:fldChar w:fldCharType="end"/>
      </w:r>
      <w:r>
        <w:tab/>
        <w:t>The relief sought in the Motion is granted and the Loan Modification Agreement is approved.</w:t>
      </w:r>
    </w:p>
    <w:p w:rsidR="00E36C38" w:rsidRDefault="00E36C38"/>
    <w:p w:rsidR="00E36C38" w:rsidRDefault="00E36C38">
      <w:pPr>
        <w:ind w:firstLine="720"/>
      </w:pPr>
      <w:r>
        <w:fldChar w:fldCharType="begin"/>
      </w:r>
      <w:r>
        <w:instrText>LISTNUM ParaNumbers1 \l 1</w:instrText>
      </w:r>
      <w:r>
        <w:fldChar w:fldCharType="end"/>
      </w:r>
      <w:r>
        <w:tab/>
        <w:t>The Chapter 13 Trustee or the Debtor</w:t>
      </w:r>
      <w:r w:rsidR="00EF5145">
        <w:t>(s)</w:t>
      </w:r>
      <w:r>
        <w:t>, as provided in the Loan Modification Program, are authorized to take the actions and make the disbursements described in the Motion or in the Loan Modification Agreement without modification of the Chapter 13 Plan and without further order of the Court.</w:t>
      </w:r>
    </w:p>
    <w:p w:rsidR="00E36C38" w:rsidRDefault="00E36C38">
      <w:pPr>
        <w:ind w:firstLine="3600"/>
      </w:pPr>
    </w:p>
    <w:p w:rsidR="00E36C38" w:rsidRDefault="00E36C38">
      <w:pPr>
        <w:ind w:firstLine="720"/>
      </w:pPr>
      <w:r>
        <w:fldChar w:fldCharType="begin"/>
      </w:r>
      <w:r>
        <w:instrText>LISTNUM ParaNumbers1 \l 1</w:instrText>
      </w:r>
      <w:r>
        <w:fldChar w:fldCharType="end"/>
      </w:r>
      <w:r>
        <w:tab/>
        <w:t>The payment of any additional fees, costs or deposits as set out in the Motion is authorized.</w:t>
      </w:r>
    </w:p>
    <w:p w:rsidR="00E36C38" w:rsidRDefault="00E36C38"/>
    <w:p w:rsidR="00E36C38" w:rsidRDefault="00E36C38">
      <w:pPr>
        <w:ind w:firstLine="720"/>
      </w:pPr>
      <w:r>
        <w:lastRenderedPageBreak/>
        <w:fldChar w:fldCharType="begin"/>
      </w:r>
      <w:r>
        <w:instrText>LISTNUM ParaNumbers1 \l 1</w:instrText>
      </w:r>
      <w:r>
        <w:fldChar w:fldCharType="end"/>
      </w:r>
      <w:r>
        <w:tab/>
        <w:t>The Debtor</w:t>
      </w:r>
      <w:r w:rsidR="00EF5145">
        <w:t>(s)</w:t>
      </w:r>
      <w:r>
        <w:t xml:space="preserve"> </w:t>
      </w:r>
      <w:proofErr w:type="gramStart"/>
      <w:r>
        <w:t>is</w:t>
      </w:r>
      <w:r w:rsidR="00EF5145">
        <w:t>(</w:t>
      </w:r>
      <w:proofErr w:type="gramEnd"/>
      <w:r w:rsidR="00EF5145">
        <w:t>are)</w:t>
      </w:r>
      <w:r>
        <w:t xml:space="preserve"> deemed current to the Lender subject to the conditions described in the Motion.</w:t>
      </w:r>
    </w:p>
    <w:p w:rsidR="00E36C38" w:rsidRDefault="00E36C38"/>
    <w:p w:rsidR="00E36C38" w:rsidRDefault="00E36C38">
      <w:pPr>
        <w:ind w:firstLine="720"/>
      </w:pPr>
      <w:r>
        <w:fldChar w:fldCharType="begin"/>
      </w:r>
      <w:r>
        <w:instrText>LISTNUM ParaNumbers1 \l 1</w:instrText>
      </w:r>
      <w:r>
        <w:fldChar w:fldCharType="end"/>
      </w:r>
      <w:r>
        <w:tab/>
        <w:t>Any proof of claim filed by the Lender is deemed amended consistent with the terms set out in the Motion and the Loan Modification Agreement.  The Lender is not required to file an amended proof of claim.</w:t>
      </w:r>
    </w:p>
    <w:p w:rsidR="00E36C38" w:rsidRDefault="00E36C38"/>
    <w:p w:rsidR="00E36C38" w:rsidRDefault="00E36C38">
      <w:pPr>
        <w:ind w:firstLine="720"/>
      </w:pPr>
      <w:r>
        <w:fldChar w:fldCharType="begin"/>
      </w:r>
      <w:r>
        <w:instrText>LISTNUM ParaNumbers1 \l 1</w:instrText>
      </w:r>
      <w:r>
        <w:fldChar w:fldCharType="end"/>
      </w:r>
      <w:r>
        <w:tab/>
        <w:t>The Lender is not required to file a Notice of Payment Change or a Notice of Fees, Expenses, and Charges pursuant to Rule 3002.1 of the Federal Rules of Bankruptcy Procedure with regard to any payment obligation disclosed in the Motion.  Lender may file a Notice of Payment Changes and/or a Notice of Fees, Expenses, and Charges in accordance with Rule 3002.1 of the Federal Rules of Bankruptcy Procedure regarding any payment changes that occur or any fees, expenses and charges that arise after the effective date of the Loan Modification Agreement.</w:t>
      </w:r>
    </w:p>
    <w:p w:rsidR="00E36C38" w:rsidRDefault="00E36C38"/>
    <w:p w:rsidR="00E36C38" w:rsidRDefault="00E36C38">
      <w:pPr>
        <w:ind w:firstLine="720"/>
      </w:pPr>
      <w:r>
        <w:fldChar w:fldCharType="begin"/>
      </w:r>
      <w:r>
        <w:instrText>LISTNUM ParaNumbers1 \l 1</w:instrText>
      </w:r>
      <w:r>
        <w:fldChar w:fldCharType="end"/>
      </w:r>
      <w:r>
        <w:tab/>
        <w:t>The Debtor</w:t>
      </w:r>
      <w:r w:rsidR="00EF5145">
        <w:t>(s)</w:t>
      </w:r>
      <w:r>
        <w:t xml:space="preserve"> </w:t>
      </w:r>
      <w:proofErr w:type="gramStart"/>
      <w:r>
        <w:t>is</w:t>
      </w:r>
      <w:r w:rsidR="00EF5145">
        <w:t>(</w:t>
      </w:r>
      <w:proofErr w:type="gramEnd"/>
      <w:r w:rsidR="00EF5145">
        <w:t>are)</w:t>
      </w:r>
      <w:r>
        <w:t xml:space="preserve"> authorized to execute the additional documents described in the Motion and deliver those to the Lender.</w:t>
      </w:r>
    </w:p>
    <w:p w:rsidR="00E36C38" w:rsidRDefault="00E36C38"/>
    <w:p w:rsidR="00E36C38" w:rsidRDefault="00E36C38"/>
    <w:p w:rsidR="00E36C38" w:rsidRDefault="00E36C38">
      <w:pPr>
        <w:ind w:firstLine="720"/>
      </w:pPr>
      <w:r>
        <w:t>IT IS SO ORDERED.</w:t>
      </w:r>
    </w:p>
    <w:p w:rsidR="00072139" w:rsidRDefault="00072139">
      <w:pPr>
        <w:ind w:firstLine="720"/>
      </w:pPr>
    </w:p>
    <w:p w:rsidR="00072139" w:rsidRDefault="00072139">
      <w:pPr>
        <w:ind w:firstLine="720"/>
      </w:pPr>
    </w:p>
    <w:p w:rsidR="00072139" w:rsidRDefault="00072139" w:rsidP="00072139">
      <w:pPr>
        <w:ind w:firstLine="720"/>
        <w:jc w:val="center"/>
      </w:pPr>
      <w:r>
        <w:t>### END OF ORDER ###</w:t>
      </w:r>
    </w:p>
    <w:p w:rsidR="00072139" w:rsidRDefault="00072139">
      <w:pPr>
        <w:ind w:firstLine="720"/>
      </w:pPr>
    </w:p>
    <w:sectPr w:rsidR="00072139" w:rsidSect="00BF5709">
      <w:headerReference w:type="default" r:id="rId7"/>
      <w:footerReference w:type="default" r:id="rId8"/>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C38" w:rsidRDefault="00E36C38" w:rsidP="00E36C38">
      <w:r>
        <w:separator/>
      </w:r>
    </w:p>
  </w:endnote>
  <w:endnote w:type="continuationSeparator" w:id="0">
    <w:p w:rsidR="00E36C38" w:rsidRDefault="00E36C38" w:rsidP="00E36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772186"/>
      <w:docPartObj>
        <w:docPartGallery w:val="Page Numbers (Bottom of Page)"/>
        <w:docPartUnique/>
      </w:docPartObj>
    </w:sdtPr>
    <w:sdtEndPr>
      <w:rPr>
        <w:noProof/>
        <w:sz w:val="20"/>
        <w:szCs w:val="20"/>
      </w:rPr>
    </w:sdtEndPr>
    <w:sdtContent>
      <w:p w:rsidR="00DF6A98" w:rsidRPr="00DF6A98" w:rsidRDefault="00EF5145" w:rsidP="00EF5145">
        <w:pPr>
          <w:rPr>
            <w:sz w:val="20"/>
            <w:szCs w:val="20"/>
          </w:rPr>
        </w:pPr>
        <w:r w:rsidRPr="00DF6A98">
          <w:rPr>
            <w:sz w:val="20"/>
            <w:szCs w:val="20"/>
          </w:rPr>
          <w:t>Order Approving Loan Modification Agreement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BF5709">
          <w:rPr>
            <w:sz w:val="20"/>
            <w:szCs w:val="20"/>
          </w:rPr>
          <w:t xml:space="preserve">Page </w:t>
        </w:r>
        <w:r w:rsidRPr="00EF5145">
          <w:rPr>
            <w:sz w:val="20"/>
            <w:szCs w:val="20"/>
          </w:rPr>
          <w:fldChar w:fldCharType="begin"/>
        </w:r>
        <w:r w:rsidRPr="00EF5145">
          <w:rPr>
            <w:sz w:val="20"/>
            <w:szCs w:val="20"/>
          </w:rPr>
          <w:instrText xml:space="preserve"> PAGE   \* MERGEFORMAT </w:instrText>
        </w:r>
        <w:r w:rsidRPr="00EF5145">
          <w:rPr>
            <w:sz w:val="20"/>
            <w:szCs w:val="20"/>
          </w:rPr>
          <w:fldChar w:fldCharType="separate"/>
        </w:r>
        <w:r w:rsidR="0021712C">
          <w:rPr>
            <w:noProof/>
            <w:sz w:val="20"/>
            <w:szCs w:val="20"/>
          </w:rPr>
          <w:t>2</w:t>
        </w:r>
        <w:r w:rsidRPr="00EF5145">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C38" w:rsidRDefault="00E36C38" w:rsidP="00E36C38">
      <w:r>
        <w:separator/>
      </w:r>
    </w:p>
  </w:footnote>
  <w:footnote w:type="continuationSeparator" w:id="0">
    <w:p w:rsidR="00E36C38" w:rsidRDefault="00E36C38" w:rsidP="00E36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A98" w:rsidRPr="00DF6A98" w:rsidRDefault="00DF6A98">
    <w:pPr>
      <w:pStyle w:val="Header"/>
      <w:rPr>
        <w:sz w:val="20"/>
        <w:szCs w:val="20"/>
      </w:rPr>
    </w:pPr>
    <w:r>
      <w:rPr>
        <w:sz w:val="20"/>
        <w:szCs w:val="20"/>
      </w:rPr>
      <w:tab/>
    </w:r>
    <w:r>
      <w:rPr>
        <w:sz w:val="20"/>
        <w:szCs w:val="20"/>
      </w:rPr>
      <w:tab/>
    </w:r>
    <w:r w:rsidRPr="00DF6A98">
      <w:rPr>
        <w:sz w:val="20"/>
        <w:szCs w:val="20"/>
      </w:rPr>
      <w:t>BTXN 311 (rev 09/18)</w:t>
    </w:r>
  </w:p>
  <w:p w:rsidR="00DF6A98" w:rsidRDefault="00DF6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C38"/>
    <w:rsid w:val="00072139"/>
    <w:rsid w:val="0021712C"/>
    <w:rsid w:val="00523322"/>
    <w:rsid w:val="00803599"/>
    <w:rsid w:val="009E5A0E"/>
    <w:rsid w:val="00A06705"/>
    <w:rsid w:val="00B123BA"/>
    <w:rsid w:val="00B43C52"/>
    <w:rsid w:val="00BF5709"/>
    <w:rsid w:val="00D83FDC"/>
    <w:rsid w:val="00D934E3"/>
    <w:rsid w:val="00DD074E"/>
    <w:rsid w:val="00DF6A98"/>
    <w:rsid w:val="00E36C38"/>
    <w:rsid w:val="00EF5145"/>
    <w:rsid w:val="00F60FDE"/>
    <w:rsid w:val="00FA1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2023C4"/>
  <w14:defaultImageDpi w14:val="96"/>
  <w15:docId w15:val="{69BC8BD0-707B-4520-926F-471220F54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DF6A98"/>
    <w:pPr>
      <w:tabs>
        <w:tab w:val="center" w:pos="4680"/>
        <w:tab w:val="right" w:pos="9360"/>
      </w:tabs>
    </w:pPr>
  </w:style>
  <w:style w:type="character" w:customStyle="1" w:styleId="HeaderChar">
    <w:name w:val="Header Char"/>
    <w:basedOn w:val="DefaultParagraphFont"/>
    <w:link w:val="Header"/>
    <w:uiPriority w:val="99"/>
    <w:rsid w:val="00DF6A98"/>
    <w:rPr>
      <w:rFonts w:ascii="Times New Roman" w:hAnsi="Times New Roman" w:cs="Times New Roman"/>
      <w:sz w:val="24"/>
      <w:szCs w:val="24"/>
    </w:rPr>
  </w:style>
  <w:style w:type="paragraph" w:styleId="Footer">
    <w:name w:val="footer"/>
    <w:basedOn w:val="Normal"/>
    <w:link w:val="FooterChar"/>
    <w:uiPriority w:val="99"/>
    <w:unhideWhenUsed/>
    <w:rsid w:val="00DF6A98"/>
    <w:pPr>
      <w:tabs>
        <w:tab w:val="center" w:pos="4680"/>
        <w:tab w:val="right" w:pos="9360"/>
      </w:tabs>
    </w:pPr>
  </w:style>
  <w:style w:type="character" w:customStyle="1" w:styleId="FooterChar">
    <w:name w:val="Footer Char"/>
    <w:basedOn w:val="DefaultParagraphFont"/>
    <w:link w:val="Footer"/>
    <w:uiPriority w:val="99"/>
    <w:rsid w:val="00DF6A9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359</Words>
  <Characters>2122</Characters>
  <Application>Microsoft Office Word</Application>
  <DocSecurity>0</DocSecurity>
  <Lines>111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Kanisha Goodwin</dc:creator>
  <cp:keywords/>
  <dc:description/>
  <cp:lastModifiedBy>Rob Colwell</cp:lastModifiedBy>
  <cp:revision>5</cp:revision>
  <dcterms:created xsi:type="dcterms:W3CDTF">2018-09-10T20:14:00Z</dcterms:created>
  <dcterms:modified xsi:type="dcterms:W3CDTF">2018-09-11T17:59:00Z</dcterms:modified>
</cp:coreProperties>
</file>